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5C1A05">
      <w:pPr>
        <w:spacing w:line="160" w:lineRule="exact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B5492D" w:rsidRDefault="000137B5" w:rsidP="00B5492D">
      <w:pPr>
        <w:snapToGrid w:val="0"/>
        <w:spacing w:line="276" w:lineRule="auto"/>
        <w:jc w:val="center"/>
        <w:rPr>
          <w:rFonts w:ascii="ＭＳ 明朝" w:hAnsi="ＭＳ 明朝"/>
          <w:sz w:val="12"/>
        </w:rPr>
      </w:pPr>
      <w:bookmarkStart w:id="0" w:name="_GoBack"/>
      <w:r w:rsidRPr="00B5492D">
        <w:rPr>
          <w:rFonts w:ascii="ＭＳ 明朝" w:hAnsi="ＭＳ 明朝"/>
          <w:sz w:val="20"/>
        </w:rPr>
        <w:t>介護職員処遇改善実績報告書(</w:t>
      </w:r>
      <w:r w:rsidR="00B5492D">
        <w:rPr>
          <w:rFonts w:ascii="ＭＳ 明朝" w:hAnsi="ＭＳ 明朝" w:hint="eastAsia"/>
          <w:sz w:val="20"/>
        </w:rPr>
        <w:t>令和元</w:t>
      </w:r>
      <w:r w:rsidRPr="00B5492D">
        <w:rPr>
          <w:rFonts w:ascii="ＭＳ 明朝" w:hAnsi="ＭＳ 明朝"/>
          <w:sz w:val="20"/>
        </w:rPr>
        <w:t>年度)</w:t>
      </w:r>
    </w:p>
    <w:bookmarkEnd w:id="0"/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pacing w:val="11"/>
          <w:sz w:val="16"/>
          <w:fitText w:val="1014" w:id="5"/>
        </w:rPr>
        <w:t xml:space="preserve">市 町 村 </w:t>
      </w:r>
      <w:r w:rsidRPr="001E5BF8">
        <w:rPr>
          <w:rFonts w:ascii="ＭＳ 明朝" w:hAnsi="ＭＳ 明朝"/>
          <w:spacing w:val="1"/>
          <w:sz w:val="16"/>
          <w:fitText w:val="1014" w:id="5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5C1A05">
      <w:pPr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3A" w:rsidRDefault="00A8453A" w:rsidP="00040868">
      <w:pPr>
        <w:spacing w:before="120"/>
      </w:pPr>
      <w:r>
        <w:separator/>
      </w:r>
    </w:p>
  </w:endnote>
  <w:endnote w:type="continuationSeparator" w:id="0">
    <w:p w:rsidR="00A8453A" w:rsidRDefault="00A8453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3A" w:rsidRDefault="00A8453A" w:rsidP="00040868">
      <w:pPr>
        <w:spacing w:before="120"/>
      </w:pPr>
      <w:r>
        <w:separator/>
      </w:r>
    </w:p>
  </w:footnote>
  <w:footnote w:type="continuationSeparator" w:id="0">
    <w:p w:rsidR="00A8453A" w:rsidRDefault="00A8453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6C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1A05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453A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492D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63A3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389AA8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AFDEF-215A-40E4-938F-3C6ADCAF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URUDBK075</cp:lastModifiedBy>
  <cp:revision>5</cp:revision>
  <cp:lastPrinted>2017-03-01T05:14:00Z</cp:lastPrinted>
  <dcterms:created xsi:type="dcterms:W3CDTF">2017-03-13T06:17:00Z</dcterms:created>
  <dcterms:modified xsi:type="dcterms:W3CDTF">2020-05-27T02:15:00Z</dcterms:modified>
</cp:coreProperties>
</file>