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bookmarkStart w:id="0" w:name="_GoBack"/>
      <w:r w:rsidRPr="001E5BF8">
        <w:rPr>
          <w:rFonts w:ascii="ＭＳ 明朝" w:hAnsi="ＭＳ 明朝"/>
          <w:sz w:val="22"/>
        </w:rPr>
        <w:t>報告対象都道府県内一覧表</w:t>
      </w:r>
      <w:bookmarkEnd w:id="0"/>
      <w:r w:rsidRPr="001E5BF8">
        <w:rPr>
          <w:rFonts w:ascii="ＭＳ 明朝" w:hAnsi="ＭＳ 明朝"/>
          <w:sz w:val="22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515B44" w:rsidRDefault="000137B5" w:rsidP="00985416">
      <w:pPr>
        <w:snapToGrid w:val="0"/>
        <w:rPr>
          <w:rFonts w:ascii="ＭＳ 明朝" w:hAnsi="ＭＳ 明朝"/>
          <w:b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515B44" w:rsidRPr="00515B44">
        <w:rPr>
          <w:rFonts w:ascii="ＭＳ 明朝" w:hAnsi="ＭＳ 明朝" w:hint="eastAsia"/>
          <w:b/>
          <w:color w:val="FF0000"/>
          <w:sz w:val="16"/>
          <w:u w:val="single" w:color="000000"/>
        </w:rPr>
        <w:t>茨城県</w:t>
      </w:r>
      <w:r w:rsidRPr="00515B44">
        <w:rPr>
          <w:rFonts w:ascii="ＭＳ 明朝" w:hAnsi="ＭＳ 明朝"/>
          <w:b/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22" w:rsidRDefault="001B7A22" w:rsidP="00040868">
      <w:pPr>
        <w:spacing w:before="120"/>
      </w:pPr>
      <w:r>
        <w:separator/>
      </w:r>
    </w:p>
  </w:endnote>
  <w:endnote w:type="continuationSeparator" w:id="0">
    <w:p w:rsidR="001B7A22" w:rsidRDefault="001B7A2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22" w:rsidRDefault="001B7A22" w:rsidP="00040868">
      <w:pPr>
        <w:spacing w:before="120"/>
      </w:pPr>
      <w:r>
        <w:separator/>
      </w:r>
    </w:p>
  </w:footnote>
  <w:footnote w:type="continuationSeparator" w:id="0">
    <w:p w:rsidR="001B7A22" w:rsidRDefault="001B7A2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7A22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5B44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17ED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96EAE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51AAE-2A92-451B-9219-CD51878F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URUDBK075</cp:lastModifiedBy>
  <cp:revision>3</cp:revision>
  <cp:lastPrinted>2017-03-01T05:14:00Z</cp:lastPrinted>
  <dcterms:created xsi:type="dcterms:W3CDTF">2017-03-13T06:20:00Z</dcterms:created>
  <dcterms:modified xsi:type="dcterms:W3CDTF">2020-05-27T02:21:00Z</dcterms:modified>
</cp:coreProperties>
</file>