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bookmarkStart w:id="0" w:name="_GoBack"/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</w:t>
      </w:r>
      <w:bookmarkEnd w:id="0"/>
      <w:r w:rsidRPr="001E5BF8">
        <w:rPr>
          <w:rFonts w:ascii="ＭＳ 明朝" w:hAnsi="ＭＳ 明朝"/>
          <w:sz w:val="22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F71D14" w:rsidRDefault="000137B5" w:rsidP="00985416">
      <w:pPr>
        <w:snapToGrid w:val="0"/>
        <w:rPr>
          <w:rFonts w:ascii="ＭＳ 明朝" w:hAnsi="ＭＳ 明朝"/>
          <w:b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F71D14" w:rsidRPr="00F71D14">
        <w:rPr>
          <w:rFonts w:ascii="ＭＳ 明朝" w:hAnsi="ＭＳ 明朝" w:hint="eastAsia"/>
          <w:b/>
          <w:color w:val="FF0000"/>
          <w:sz w:val="16"/>
          <w:u w:val="single" w:color="000000"/>
        </w:rPr>
        <w:t>鉾田市</w:t>
      </w:r>
      <w:r w:rsidRPr="00F71D14">
        <w:rPr>
          <w:rFonts w:ascii="ＭＳ 明朝" w:hAnsi="ＭＳ 明朝"/>
          <w:b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0639E2">
      <w:pPr>
        <w:spacing w:line="196" w:lineRule="exact"/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44" w:rsidRDefault="00CD4544" w:rsidP="00040868">
      <w:pPr>
        <w:spacing w:before="120"/>
      </w:pPr>
      <w:r>
        <w:separator/>
      </w:r>
    </w:p>
  </w:endnote>
  <w:endnote w:type="continuationSeparator" w:id="0">
    <w:p w:rsidR="00CD4544" w:rsidRDefault="00CD4544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44" w:rsidRDefault="00CD4544" w:rsidP="00040868">
      <w:pPr>
        <w:spacing w:before="120"/>
      </w:pPr>
      <w:r>
        <w:separator/>
      </w:r>
    </w:p>
  </w:footnote>
  <w:footnote w:type="continuationSeparator" w:id="0">
    <w:p w:rsidR="00CD4544" w:rsidRDefault="00CD4544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39E2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4DD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4544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1D14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6CE29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1224A7-275D-4A2C-B8E1-83F1117B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URUDBK075</cp:lastModifiedBy>
  <cp:revision>4</cp:revision>
  <cp:lastPrinted>2017-03-01T05:14:00Z</cp:lastPrinted>
  <dcterms:created xsi:type="dcterms:W3CDTF">2017-03-13T06:19:00Z</dcterms:created>
  <dcterms:modified xsi:type="dcterms:W3CDTF">2020-05-27T02:20:00Z</dcterms:modified>
</cp:coreProperties>
</file>